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C1C8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C1C8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2E35" w14:textId="77777777" w:rsidR="009C1C8D" w:rsidRDefault="009C1C8D">
      <w:r>
        <w:separator/>
      </w:r>
    </w:p>
  </w:endnote>
  <w:endnote w:type="continuationSeparator" w:id="0">
    <w:p w14:paraId="299F32B3" w14:textId="77777777" w:rsidR="009C1C8D" w:rsidRDefault="009C1C8D">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CC7D" w14:textId="77777777" w:rsidR="000461DC" w:rsidRDefault="000461D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2E797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1014E" w14:textId="77777777" w:rsidR="009C1C8D" w:rsidRDefault="009C1C8D">
      <w:r>
        <w:separator/>
      </w:r>
    </w:p>
  </w:footnote>
  <w:footnote w:type="continuationSeparator" w:id="0">
    <w:p w14:paraId="5323ADA9" w14:textId="77777777" w:rsidR="009C1C8D" w:rsidRDefault="009C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E0D7" w14:textId="77777777" w:rsidR="000461DC" w:rsidRDefault="000461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E0290F8" w:rsidR="00E01AAA" w:rsidRPr="00AD66BB" w:rsidRDefault="000461D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005E1B89">
                <wp:simplePos x="0" y="0"/>
                <wp:positionH relativeFrom="margin">
                  <wp:posOffset>-1142365</wp:posOffset>
                </wp:positionH>
                <wp:positionV relativeFrom="margin">
                  <wp:posOffset>-635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18"/>
              <w:szCs w:val="18"/>
              <w:lang w:val="en-GB"/>
            </w:rPr>
            <w:t xml:space="preserve">   </w: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373CC0E5" w:rsidR="00E01AAA" w:rsidRPr="00967BFC" w:rsidRDefault="00E01AAA" w:rsidP="00C05937">
          <w:pPr>
            <w:pStyle w:val="ZDGName"/>
            <w:rPr>
              <w:lang w:val="en-GB"/>
            </w:rPr>
          </w:pPr>
        </w:p>
      </w:tc>
    </w:tr>
  </w:tbl>
  <w:p w14:paraId="5D72C5C2" w14:textId="03805E47" w:rsidR="00506408" w:rsidRPr="00495B18" w:rsidRDefault="000461DC" w:rsidP="00967BFC">
    <w:pPr>
      <w:pStyle w:val="stBilgi"/>
      <w:tabs>
        <w:tab w:val="clear" w:pos="8306"/>
      </w:tabs>
      <w:spacing w:after="0"/>
      <w:ind w:right="-743"/>
      <w:rPr>
        <w:sz w:val="16"/>
        <w:szCs w:val="16"/>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2E1EFF25">
              <wp:simplePos x="0" y="0"/>
              <wp:positionH relativeFrom="column">
                <wp:posOffset>4325620</wp:posOffset>
              </wp:positionH>
              <wp:positionV relativeFrom="paragraph">
                <wp:posOffset>-589915</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bookmarkStart w:id="0" w:name="_GoBack"/>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0.6pt;margin-top:-46.45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bookmarkStart w:id="1" w:name="_GoBack"/>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1"/>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1DC"/>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6459"/>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C8D"/>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E13BF7D-E03F-48B4-AC6F-5FC06DD2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377</Words>
  <Characters>2153</Characters>
  <Application>Microsoft Office Word</Application>
  <DocSecurity>0</DocSecurity>
  <PresentationFormat>Microsoft Word 11.0</PresentationFormat>
  <Lines>17</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hozcans@gmail.com</cp:lastModifiedBy>
  <cp:revision>3</cp:revision>
  <cp:lastPrinted>2013-11-06T08:46:00Z</cp:lastPrinted>
  <dcterms:created xsi:type="dcterms:W3CDTF">2019-01-28T08:06:00Z</dcterms:created>
  <dcterms:modified xsi:type="dcterms:W3CDTF">2019-01-28T08:06:00Z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